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96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D54B16" w14:paraId="3715EFD7" w14:textId="77777777" w:rsidTr="00614771">
        <w:trPr>
          <w:trHeight w:val="270"/>
        </w:trPr>
        <w:tc>
          <w:tcPr>
            <w:tcW w:w="10800" w:type="dxa"/>
            <w:gridSpan w:val="3"/>
          </w:tcPr>
          <w:p w14:paraId="29EAFDC3" w14:textId="77777777" w:rsidR="00A66B18" w:rsidRPr="00D54B16" w:rsidRDefault="00420579" w:rsidP="00614771">
            <w:pPr>
              <w:pStyle w:val="Title"/>
              <w:rPr>
                <w:rFonts w:ascii="Calibri" w:hAnsi="Calibri" w:cs="Calibri"/>
              </w:rPr>
            </w:pPr>
            <w:r w:rsidRPr="00D54B16">
              <w:rPr>
                <w:rFonts w:ascii="Calibri" w:hAnsi="Calibri" w:cs="Calibri"/>
              </w:rPr>
              <w:t>PALISI CLINICAL Research Course</w:t>
            </w:r>
          </w:p>
        </w:tc>
      </w:tr>
      <w:tr w:rsidR="007E7F36" w:rsidRPr="00D54B16" w14:paraId="7704DD99" w14:textId="77777777" w:rsidTr="00614771">
        <w:trPr>
          <w:trHeight w:val="492"/>
        </w:trPr>
        <w:tc>
          <w:tcPr>
            <w:tcW w:w="2070" w:type="dxa"/>
          </w:tcPr>
          <w:p w14:paraId="5F9EE851" w14:textId="77777777" w:rsidR="007E7F36" w:rsidRPr="00D54B16" w:rsidRDefault="007E7F36" w:rsidP="00614771">
            <w:pPr>
              <w:pStyle w:val="MeetingInfo"/>
              <w:rPr>
                <w:rFonts w:ascii="Calibri" w:hAnsi="Calibri" w:cs="Calibri"/>
                <w:b/>
                <w:sz w:val="28"/>
              </w:rPr>
            </w:pPr>
            <w:r w:rsidRPr="00D54B16">
              <w:rPr>
                <w:rFonts w:ascii="Calibri" w:hAnsi="Calibri" w:cs="Calibri"/>
                <w:b/>
                <w:sz w:val="28"/>
              </w:rPr>
              <w:t>Location:</w:t>
            </w:r>
          </w:p>
        </w:tc>
        <w:tc>
          <w:tcPr>
            <w:tcW w:w="5130" w:type="dxa"/>
          </w:tcPr>
          <w:p w14:paraId="6E4343C4" w14:textId="43166669" w:rsidR="007E7F36" w:rsidRPr="00D54B16" w:rsidRDefault="00D54B16" w:rsidP="00420579">
            <w:pPr>
              <w:pStyle w:val="ContactInfo"/>
              <w:rPr>
                <w:rFonts w:ascii="Calibri" w:hAnsi="Calibri" w:cs="Calibri"/>
                <w:sz w:val="28"/>
              </w:rPr>
            </w:pPr>
            <w:r w:rsidRPr="00D54B16">
              <w:rPr>
                <w:rFonts w:ascii="Calibri" w:hAnsi="Calibri" w:cs="Calibri"/>
                <w:sz w:val="28"/>
              </w:rPr>
              <w:t>Virtual</w:t>
            </w:r>
          </w:p>
        </w:tc>
        <w:tc>
          <w:tcPr>
            <w:tcW w:w="3600" w:type="dxa"/>
            <w:vAlign w:val="bottom"/>
          </w:tcPr>
          <w:p w14:paraId="258B95F7" w14:textId="77777777" w:rsidR="007E7F36" w:rsidRPr="00D54B16" w:rsidRDefault="007E7F36" w:rsidP="00614771">
            <w:pPr>
              <w:pStyle w:val="ContactInfo"/>
              <w:rPr>
                <w:rFonts w:ascii="Calibri" w:hAnsi="Calibri" w:cs="Calibri"/>
              </w:rPr>
            </w:pPr>
          </w:p>
        </w:tc>
      </w:tr>
      <w:tr w:rsidR="007E7F36" w:rsidRPr="00D54B16" w14:paraId="112F8B52" w14:textId="77777777" w:rsidTr="00614771">
        <w:trPr>
          <w:trHeight w:val="492"/>
        </w:trPr>
        <w:tc>
          <w:tcPr>
            <w:tcW w:w="2070" w:type="dxa"/>
          </w:tcPr>
          <w:p w14:paraId="10B6319E" w14:textId="77777777" w:rsidR="007E7F36" w:rsidRPr="00D54B16" w:rsidRDefault="007E7F36" w:rsidP="00614771">
            <w:pPr>
              <w:pStyle w:val="MeetingInfo"/>
              <w:rPr>
                <w:rFonts w:ascii="Calibri" w:hAnsi="Calibri" w:cs="Calibri"/>
                <w:b/>
                <w:sz w:val="28"/>
              </w:rPr>
            </w:pPr>
            <w:r w:rsidRPr="00D54B16">
              <w:rPr>
                <w:rFonts w:ascii="Calibri" w:hAnsi="Calibri" w:cs="Calibri"/>
                <w:b/>
                <w:sz w:val="28"/>
              </w:rPr>
              <w:t>Date:</w:t>
            </w:r>
            <w:r w:rsidR="00FE1AD3" w:rsidRPr="00D54B16">
              <w:rPr>
                <w:rFonts w:ascii="Calibri" w:hAnsi="Calibri" w:cs="Calibri"/>
                <w:b/>
                <w:sz w:val="28"/>
              </w:rPr>
              <w:t xml:space="preserve">  </w:t>
            </w:r>
          </w:p>
        </w:tc>
        <w:tc>
          <w:tcPr>
            <w:tcW w:w="5130" w:type="dxa"/>
          </w:tcPr>
          <w:p w14:paraId="389A37C4" w14:textId="2046EF44" w:rsidR="007E7F36" w:rsidRPr="00D54B16" w:rsidRDefault="003C7052" w:rsidP="00420579">
            <w:pPr>
              <w:pStyle w:val="ContactInfo"/>
              <w:rPr>
                <w:rFonts w:ascii="Calibri" w:hAnsi="Calibri" w:cs="Calibri"/>
                <w:sz w:val="28"/>
              </w:rPr>
            </w:pPr>
            <w:r w:rsidRPr="00D54B16">
              <w:rPr>
                <w:rFonts w:ascii="Calibri" w:hAnsi="Calibri" w:cs="Calibri"/>
                <w:sz w:val="28"/>
              </w:rPr>
              <w:t>March</w:t>
            </w:r>
            <w:r w:rsidR="00FE1AD3" w:rsidRPr="00D54B16">
              <w:rPr>
                <w:rFonts w:ascii="Calibri" w:hAnsi="Calibri" w:cs="Calibri"/>
                <w:sz w:val="28"/>
              </w:rPr>
              <w:t xml:space="preserve"> </w:t>
            </w:r>
            <w:r w:rsidR="00D54B16" w:rsidRPr="00D54B16">
              <w:rPr>
                <w:rFonts w:ascii="Calibri" w:hAnsi="Calibri" w:cs="Calibri"/>
                <w:sz w:val="28"/>
              </w:rPr>
              <w:t>10</w:t>
            </w:r>
            <w:r w:rsidR="00FE1AD3" w:rsidRPr="00D54B16">
              <w:rPr>
                <w:rFonts w:ascii="Calibri" w:hAnsi="Calibri" w:cs="Calibri"/>
                <w:sz w:val="28"/>
              </w:rPr>
              <w:t>, 20</w:t>
            </w:r>
            <w:r w:rsidRPr="00D54B16">
              <w:rPr>
                <w:rFonts w:ascii="Calibri" w:hAnsi="Calibri" w:cs="Calibri"/>
                <w:sz w:val="28"/>
              </w:rPr>
              <w:t>2</w:t>
            </w:r>
            <w:r w:rsidR="00895510">
              <w:rPr>
                <w:rFonts w:ascii="Calibri" w:hAnsi="Calibri" w:cs="Calibri"/>
                <w:sz w:val="28"/>
              </w:rPr>
              <w:t>1</w:t>
            </w:r>
          </w:p>
        </w:tc>
        <w:tc>
          <w:tcPr>
            <w:tcW w:w="3600" w:type="dxa"/>
            <w:vAlign w:val="bottom"/>
          </w:tcPr>
          <w:p w14:paraId="0F5A2AFB" w14:textId="77777777" w:rsidR="007E7F36" w:rsidRPr="00D54B16" w:rsidRDefault="007E7F36" w:rsidP="00614771">
            <w:pPr>
              <w:pStyle w:val="ContactInfo"/>
              <w:rPr>
                <w:rFonts w:ascii="Calibri" w:hAnsi="Calibri" w:cs="Calibri"/>
              </w:rPr>
            </w:pPr>
          </w:p>
        </w:tc>
      </w:tr>
      <w:tr w:rsidR="007E7F36" w:rsidRPr="00D54B16" w14:paraId="443A97A9" w14:textId="77777777" w:rsidTr="00614771">
        <w:trPr>
          <w:trHeight w:val="492"/>
        </w:trPr>
        <w:tc>
          <w:tcPr>
            <w:tcW w:w="2070" w:type="dxa"/>
          </w:tcPr>
          <w:p w14:paraId="68007BBD" w14:textId="77777777" w:rsidR="007E7F36" w:rsidRPr="00D54B16" w:rsidRDefault="007E7F36" w:rsidP="00614771">
            <w:pPr>
              <w:pStyle w:val="MeetingInfo"/>
              <w:rPr>
                <w:rFonts w:ascii="Calibri" w:hAnsi="Calibri" w:cs="Calibri"/>
                <w:b/>
                <w:sz w:val="28"/>
              </w:rPr>
            </w:pPr>
            <w:r w:rsidRPr="00D54B16">
              <w:rPr>
                <w:rFonts w:ascii="Calibri" w:hAnsi="Calibri" w:cs="Calibri"/>
                <w:b/>
                <w:sz w:val="28"/>
              </w:rPr>
              <w:t>Time:</w:t>
            </w:r>
          </w:p>
        </w:tc>
        <w:tc>
          <w:tcPr>
            <w:tcW w:w="5130" w:type="dxa"/>
          </w:tcPr>
          <w:p w14:paraId="7597EF47" w14:textId="2F5C75DE" w:rsidR="007E7F36" w:rsidRPr="00D54B16" w:rsidRDefault="00D54B16" w:rsidP="00420579">
            <w:pPr>
              <w:pStyle w:val="ContactInfo"/>
              <w:rPr>
                <w:rFonts w:ascii="Calibri" w:hAnsi="Calibri" w:cs="Calibri"/>
                <w:sz w:val="28"/>
              </w:rPr>
            </w:pPr>
            <w:r w:rsidRPr="00D54B16">
              <w:rPr>
                <w:rStyle w:val="Strong"/>
                <w:rFonts w:ascii="Calibri" w:hAnsi="Calibri" w:cs="Calibri"/>
                <w:b w:val="0"/>
                <w:bCs w:val="0"/>
                <w:sz w:val="28"/>
              </w:rPr>
              <w:t>9</w:t>
            </w:r>
            <w:r w:rsidR="00420579" w:rsidRPr="00D54B16">
              <w:rPr>
                <w:rStyle w:val="Strong"/>
                <w:rFonts w:ascii="Calibri" w:hAnsi="Calibri" w:cs="Calibri"/>
                <w:b w:val="0"/>
                <w:bCs w:val="0"/>
                <w:sz w:val="28"/>
              </w:rPr>
              <w:t>:</w:t>
            </w:r>
            <w:r w:rsidR="00803C06" w:rsidRPr="00D54B16">
              <w:rPr>
                <w:rStyle w:val="Strong"/>
                <w:rFonts w:ascii="Calibri" w:hAnsi="Calibri" w:cs="Calibri"/>
                <w:b w:val="0"/>
                <w:bCs w:val="0"/>
                <w:sz w:val="28"/>
              </w:rPr>
              <w:t>45</w:t>
            </w:r>
            <w:r w:rsidR="00420579" w:rsidRPr="00D54B16">
              <w:rPr>
                <w:rStyle w:val="Strong"/>
                <w:rFonts w:ascii="Calibri" w:hAnsi="Calibri" w:cs="Calibri"/>
                <w:b w:val="0"/>
                <w:bCs w:val="0"/>
                <w:sz w:val="28"/>
              </w:rPr>
              <w:t xml:space="preserve"> am - 5:</w:t>
            </w:r>
            <w:r w:rsidRPr="00D54B16">
              <w:rPr>
                <w:rStyle w:val="Strong"/>
                <w:rFonts w:ascii="Calibri" w:hAnsi="Calibri" w:cs="Calibri"/>
                <w:b w:val="0"/>
                <w:bCs w:val="0"/>
                <w:sz w:val="28"/>
              </w:rPr>
              <w:t>45</w:t>
            </w:r>
            <w:r w:rsidR="00420579" w:rsidRPr="00D54B16">
              <w:rPr>
                <w:rStyle w:val="Strong"/>
                <w:rFonts w:ascii="Calibri" w:hAnsi="Calibri" w:cs="Calibri"/>
                <w:b w:val="0"/>
                <w:bCs w:val="0"/>
                <w:sz w:val="28"/>
              </w:rPr>
              <w:t xml:space="preserve"> pm</w:t>
            </w:r>
            <w:r w:rsidRPr="00D54B16">
              <w:rPr>
                <w:rStyle w:val="Strong"/>
                <w:rFonts w:ascii="Calibri" w:hAnsi="Calibri" w:cs="Calibri"/>
                <w:b w:val="0"/>
                <w:bCs w:val="0"/>
                <w:sz w:val="28"/>
              </w:rPr>
              <w:t xml:space="preserve"> (EST)</w:t>
            </w:r>
          </w:p>
        </w:tc>
        <w:tc>
          <w:tcPr>
            <w:tcW w:w="3600" w:type="dxa"/>
            <w:vAlign w:val="bottom"/>
          </w:tcPr>
          <w:p w14:paraId="60C36D07" w14:textId="77777777" w:rsidR="007E7F36" w:rsidRPr="00D54B16" w:rsidRDefault="007E7F36" w:rsidP="00614771">
            <w:pPr>
              <w:pStyle w:val="ContactInfo"/>
              <w:rPr>
                <w:rFonts w:ascii="Calibri" w:hAnsi="Calibri" w:cs="Calibri"/>
              </w:rPr>
            </w:pPr>
          </w:p>
        </w:tc>
      </w:tr>
      <w:tr w:rsidR="007E7F36" w:rsidRPr="00D54B16" w14:paraId="0E274F43" w14:textId="77777777" w:rsidTr="0082707A">
        <w:trPr>
          <w:trHeight w:val="492"/>
        </w:trPr>
        <w:tc>
          <w:tcPr>
            <w:tcW w:w="2070" w:type="dxa"/>
          </w:tcPr>
          <w:p w14:paraId="16D8FA60" w14:textId="77777777" w:rsidR="007E7F36" w:rsidRPr="00D54B16" w:rsidRDefault="00420579" w:rsidP="00614771">
            <w:pPr>
              <w:pStyle w:val="MeetingInfo"/>
              <w:rPr>
                <w:rFonts w:ascii="Calibri" w:hAnsi="Calibri" w:cs="Calibri"/>
                <w:b/>
                <w:sz w:val="28"/>
              </w:rPr>
            </w:pPr>
            <w:r w:rsidRPr="00D54B16">
              <w:rPr>
                <w:rFonts w:ascii="Calibri" w:hAnsi="Calibri" w:cs="Calibri"/>
                <w:b/>
                <w:sz w:val="28"/>
              </w:rPr>
              <w:t xml:space="preserve">Course Directors: </w:t>
            </w:r>
          </w:p>
        </w:tc>
        <w:tc>
          <w:tcPr>
            <w:tcW w:w="5130" w:type="dxa"/>
            <w:vAlign w:val="bottom"/>
          </w:tcPr>
          <w:p w14:paraId="1D09EF65" w14:textId="269FF2AB" w:rsidR="007E7F36" w:rsidRPr="00D54B16" w:rsidRDefault="00420579" w:rsidP="0082707A">
            <w:pPr>
              <w:pStyle w:val="ContactInfo"/>
              <w:rPr>
                <w:rFonts w:ascii="Calibri" w:hAnsi="Calibri" w:cs="Calibri"/>
                <w:sz w:val="28"/>
              </w:rPr>
            </w:pPr>
            <w:r w:rsidRPr="00D54B16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="003C7052" w:rsidRPr="00D54B16">
              <w:rPr>
                <w:rFonts w:ascii="Calibri" w:hAnsi="Calibri" w:cs="Calibri"/>
                <w:sz w:val="28"/>
                <w:szCs w:val="24"/>
              </w:rPr>
              <w:t>Neethi Pinto</w:t>
            </w:r>
            <w:r w:rsidR="00D54B16" w:rsidRPr="00D54B16">
              <w:rPr>
                <w:rFonts w:ascii="Calibri" w:hAnsi="Calibri" w:cs="Calibri"/>
                <w:sz w:val="28"/>
                <w:szCs w:val="24"/>
              </w:rPr>
              <w:t xml:space="preserve"> and Nelson Sanchez-Pinto</w:t>
            </w:r>
          </w:p>
        </w:tc>
        <w:tc>
          <w:tcPr>
            <w:tcW w:w="3600" w:type="dxa"/>
            <w:vAlign w:val="bottom"/>
          </w:tcPr>
          <w:p w14:paraId="2131CA36" w14:textId="77777777" w:rsidR="007E7F36" w:rsidRPr="00D54B16" w:rsidRDefault="007E7F36" w:rsidP="00614771">
            <w:pPr>
              <w:pStyle w:val="ContactInfo"/>
              <w:rPr>
                <w:rFonts w:ascii="Calibri" w:hAnsi="Calibri" w:cs="Calibri"/>
              </w:rPr>
            </w:pPr>
          </w:p>
        </w:tc>
      </w:tr>
      <w:tr w:rsidR="00420579" w:rsidRPr="00D54B16" w14:paraId="2EF4678E" w14:textId="77777777" w:rsidTr="00614771">
        <w:trPr>
          <w:trHeight w:val="492"/>
        </w:trPr>
        <w:tc>
          <w:tcPr>
            <w:tcW w:w="2070" w:type="dxa"/>
          </w:tcPr>
          <w:p w14:paraId="1518886C" w14:textId="77777777" w:rsidR="00420579" w:rsidRPr="00D54B16" w:rsidRDefault="00420579" w:rsidP="00614771">
            <w:pPr>
              <w:pStyle w:val="MeetingInfo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5130" w:type="dxa"/>
          </w:tcPr>
          <w:p w14:paraId="69364ADC" w14:textId="77777777" w:rsidR="00420579" w:rsidRPr="00D54B16" w:rsidRDefault="00420579" w:rsidP="00420579">
            <w:pPr>
              <w:pStyle w:val="ContactInfo"/>
              <w:rPr>
                <w:rFonts w:ascii="Calibri" w:hAnsi="Calibri" w:cs="Calibri"/>
                <w:sz w:val="28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62E2B987" w14:textId="77777777" w:rsidR="00420579" w:rsidRPr="00D54B16" w:rsidRDefault="00420579" w:rsidP="00614771">
            <w:pPr>
              <w:pStyle w:val="ContactInfo"/>
              <w:rPr>
                <w:rFonts w:ascii="Calibri" w:hAnsi="Calibri" w:cs="Calibri"/>
              </w:rPr>
            </w:pPr>
          </w:p>
        </w:tc>
      </w:tr>
    </w:tbl>
    <w:p w14:paraId="7280CD52" w14:textId="5742D614" w:rsidR="00A66B18" w:rsidRPr="00D54B16" w:rsidRDefault="000E2474" w:rsidP="009C2E52">
      <w:pPr>
        <w:ind w:left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</w:t>
      </w:r>
    </w:p>
    <w:tbl>
      <w:tblPr>
        <w:tblW w:w="10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1483"/>
        <w:gridCol w:w="4159"/>
        <w:gridCol w:w="3940"/>
      </w:tblGrid>
      <w:tr w:rsidR="00D54B16" w:rsidRPr="00D54B16" w14:paraId="2484A285" w14:textId="79872E47" w:rsidTr="00D54B16">
        <w:trPr>
          <w:trHeight w:val="300"/>
        </w:trPr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E5069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“Big Picture”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8A0A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9:45 AM EST</w:t>
            </w:r>
          </w:p>
        </w:tc>
        <w:tc>
          <w:tcPr>
            <w:tcW w:w="4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5675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Welcome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4DF88A" w14:textId="77777777" w:rsidR="00D54B16" w:rsidRPr="00CE49FF" w:rsidRDefault="00D54B16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Nelson Sanchez-Pinto</w:t>
            </w:r>
          </w:p>
          <w:p w14:paraId="52074BFC" w14:textId="2B5F3DC0" w:rsidR="00D54B16" w:rsidRPr="00CE49FF" w:rsidRDefault="00D54B16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Neethi Pinto</w:t>
            </w:r>
          </w:p>
        </w:tc>
      </w:tr>
      <w:tr w:rsidR="00D54B16" w:rsidRPr="00D54B16" w14:paraId="0457043F" w14:textId="7CFAD57D" w:rsidTr="00D54B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B7DE5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68CC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10:00 AM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3333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What is PALISI?/Program of Research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DD1F89" w14:textId="0FCE3020" w:rsidR="00D54B16" w:rsidRPr="00CE49FF" w:rsidRDefault="00D54B16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Neal Thomas</w:t>
            </w:r>
          </w:p>
        </w:tc>
      </w:tr>
      <w:tr w:rsidR="00D54B16" w:rsidRPr="00D54B16" w14:paraId="75DBE3E7" w14:textId="670F9FD0" w:rsidTr="00D54B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A9AC3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F551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10:30 AM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1366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How do I get my research funded?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72CE9E" w14:textId="2420F5C6" w:rsidR="00D54B16" w:rsidRPr="00CE49FF" w:rsidRDefault="00D54B16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Bob Tamburro</w:t>
            </w:r>
          </w:p>
        </w:tc>
      </w:tr>
      <w:tr w:rsidR="00D54B16" w:rsidRPr="00D54B16" w14:paraId="55CF6777" w14:textId="186D7E5C" w:rsidTr="00D54B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3096F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AC2F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11:00 AM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5E24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Overview: How to become a….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9545AC" w14:textId="0D8D9585" w:rsidR="00D54B16" w:rsidRPr="00CE49FF" w:rsidRDefault="00D54B16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Scott Weiss</w:t>
            </w:r>
          </w:p>
        </w:tc>
      </w:tr>
      <w:tr w:rsidR="00D54B16" w:rsidRPr="00D54B16" w14:paraId="1C7CDA1A" w14:textId="689E9E70" w:rsidTr="00D54B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118A6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58AB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11:15 AM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7316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Panel #1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312F6B" w14:textId="77777777" w:rsidR="00D54B16" w:rsidRPr="00D54B16" w:rsidRDefault="00D54B16" w:rsidP="00CE49FF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</w:tr>
      <w:tr w:rsidR="00D54B16" w:rsidRPr="00D54B16" w14:paraId="29ABE937" w14:textId="01F4D199" w:rsidTr="00D54B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C7D961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5873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F124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Translational Scientist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C80FF3" w14:textId="77777777" w:rsidR="00D54B16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Mela Bembea</w:t>
            </w:r>
          </w:p>
          <w:p w14:paraId="28199720" w14:textId="0301493F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Roby Khemani</w:t>
            </w:r>
          </w:p>
        </w:tc>
      </w:tr>
      <w:tr w:rsidR="00D54B16" w:rsidRPr="00D54B16" w14:paraId="65C2E83C" w14:textId="78C77779" w:rsidTr="00D54B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EB5A0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AA261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42240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Clinical trialist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0121EE" w14:textId="77777777" w:rsidR="00D54B16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Michael Agus</w:t>
            </w:r>
          </w:p>
          <w:p w14:paraId="173F4D6D" w14:textId="6D2CB1E4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Scott Weiss</w:t>
            </w:r>
          </w:p>
        </w:tc>
      </w:tr>
      <w:tr w:rsidR="00D54B16" w:rsidRPr="00D54B16" w14:paraId="3CD9AB84" w14:textId="728A1ACC" w:rsidTr="00D54B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5430B9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E467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009EC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Data scientist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56AD72" w14:textId="77777777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 xml:space="preserve">Tell Bennett </w:t>
            </w:r>
          </w:p>
          <w:p w14:paraId="3732F9E6" w14:textId="3A48A051" w:rsidR="00D54B16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 xml:space="preserve">Nelson Sanchez-Pinto </w:t>
            </w:r>
          </w:p>
        </w:tc>
      </w:tr>
      <w:tr w:rsidR="00D54B16" w:rsidRPr="00D54B16" w14:paraId="6D27607C" w14:textId="39A9B4B6" w:rsidTr="00D54B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95C418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77BA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DFE74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Health services / outcomes researcher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1A6218" w14:textId="77777777" w:rsidR="00D54B16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Neethi Pinto</w:t>
            </w:r>
          </w:p>
          <w:p w14:paraId="3E8680E2" w14:textId="48413608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Scott Watson</w:t>
            </w:r>
          </w:p>
        </w:tc>
      </w:tr>
      <w:tr w:rsidR="00D54B16" w:rsidRPr="00D54B16" w14:paraId="432FC591" w14:textId="490B44FA" w:rsidTr="00D54B16">
        <w:trPr>
          <w:trHeight w:val="30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D65AB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04E6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12:00 PM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B2BC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Break (Suggest EST and CST grab lunch)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6213B8" w14:textId="77777777" w:rsidR="00D54B16" w:rsidRPr="00D54B16" w:rsidRDefault="00D54B16" w:rsidP="00CE49FF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</w:tr>
      <w:tr w:rsidR="00D54B16" w:rsidRPr="00D54B16" w14:paraId="72FE1C01" w14:textId="5D9B5F12" w:rsidTr="00D54B16">
        <w:trPr>
          <w:trHeight w:val="300"/>
        </w:trPr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B1B7A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“Nuts and Bolts”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DBF5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12:30 PM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8082A" w14:textId="3882CA66" w:rsidR="00D54B16" w:rsidRPr="00D54B16" w:rsidRDefault="00970C05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 xml:space="preserve">Practical Menteeship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92149A" w14:textId="77777777" w:rsidR="00970C05" w:rsidRPr="00CE49FF" w:rsidRDefault="00970C05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Neethi Pinto</w:t>
            </w:r>
          </w:p>
          <w:p w14:paraId="2C9B1E97" w14:textId="10B44A1A" w:rsidR="00D54B16" w:rsidRPr="00CE49FF" w:rsidRDefault="00970C05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 xml:space="preserve">Nelson Sanchez-Pinto </w:t>
            </w:r>
          </w:p>
        </w:tc>
      </w:tr>
      <w:tr w:rsidR="00D54B16" w:rsidRPr="00D54B16" w14:paraId="55EFE36E" w14:textId="55F153A8" w:rsidTr="00D54B1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855005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9AD2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1:00 PM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3D50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Specific Aim Review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675F0A" w14:textId="77777777" w:rsidR="00D54B16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Mela Bembea</w:t>
            </w:r>
          </w:p>
          <w:p w14:paraId="3342103A" w14:textId="77777777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Roby Khemani</w:t>
            </w:r>
          </w:p>
          <w:p w14:paraId="6D4D941F" w14:textId="38DC8241" w:rsidR="00846917" w:rsidRPr="00CE49FF" w:rsidRDefault="0058762F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Mark Hall</w:t>
            </w:r>
          </w:p>
          <w:p w14:paraId="262334D7" w14:textId="7250C250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Scott Weiss</w:t>
            </w:r>
          </w:p>
        </w:tc>
      </w:tr>
      <w:tr w:rsidR="00D54B16" w:rsidRPr="00D54B16" w14:paraId="1ADD5AF1" w14:textId="2FAEE9A8" w:rsidTr="00D54B1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4C3BB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D5CB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2:00 PM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7A622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Break (Suggest MST and PST grab lunch)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46ABCB" w14:textId="77777777" w:rsidR="00D54B16" w:rsidRPr="00D54B16" w:rsidRDefault="00D54B16" w:rsidP="00CE49FF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</w:tr>
      <w:tr w:rsidR="00D54B16" w:rsidRPr="00D54B16" w14:paraId="08B5C470" w14:textId="06397BD1" w:rsidTr="00D54B1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F69B4E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0CB50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2:30 PM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49CF3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Overview:  What should my first job look like?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4FB812" w14:textId="3C9F87C3" w:rsidR="00D54B16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Tell Bennett</w:t>
            </w:r>
          </w:p>
        </w:tc>
      </w:tr>
      <w:tr w:rsidR="00D54B16" w:rsidRPr="00D54B16" w14:paraId="3AEEF111" w14:textId="1B557EC1" w:rsidTr="00D54B1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3DABF8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B142D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2:45 PM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B5F8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Panel #2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EC8163" w14:textId="77777777" w:rsidR="00D54B16" w:rsidRPr="00D54B16" w:rsidRDefault="00D54B16" w:rsidP="00CE49FF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</w:tr>
      <w:tr w:rsidR="00D54B16" w:rsidRPr="00D54B16" w14:paraId="0BF482E7" w14:textId="412C938C" w:rsidTr="00D54B1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2EA52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44121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53D9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Independently funded clinician scientist path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CA659F" w14:textId="77777777" w:rsidR="00D54B16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Katri Typpo</w:t>
            </w:r>
          </w:p>
          <w:p w14:paraId="5AA5A623" w14:textId="77777777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Tell Bennett</w:t>
            </w:r>
          </w:p>
          <w:p w14:paraId="27655517" w14:textId="77777777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Chris Montgomery</w:t>
            </w:r>
          </w:p>
          <w:p w14:paraId="662540DE" w14:textId="5C953283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Bobby Sutton</w:t>
            </w:r>
          </w:p>
        </w:tc>
      </w:tr>
      <w:tr w:rsidR="00D54B16" w:rsidRPr="00D54B16" w14:paraId="7AFE8377" w14:textId="3E366AC7" w:rsidTr="00D54B1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4E8DF1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82EF7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A075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Clinical researcher with some independent research and/or participation in multicenter studies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CA7935" w14:textId="77777777" w:rsidR="00D54B16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Sholeen Nett</w:t>
            </w:r>
          </w:p>
          <w:p w14:paraId="3AF0BE40" w14:textId="77777777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Rainer Gedeit</w:t>
            </w:r>
          </w:p>
          <w:p w14:paraId="3551106E" w14:textId="77777777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Rob Graham</w:t>
            </w:r>
          </w:p>
          <w:p w14:paraId="48AB1DDF" w14:textId="6817C537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Sapna Kudchadkar</w:t>
            </w:r>
          </w:p>
        </w:tc>
      </w:tr>
      <w:tr w:rsidR="00D54B16" w:rsidRPr="00D54B16" w14:paraId="794128F7" w14:textId="67A5DC16" w:rsidTr="00D54B1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0659B4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1067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3:30 PM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E1A3B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Break (Suggest everyone gets coffee!)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F91D4B" w14:textId="77777777" w:rsidR="00D54B16" w:rsidRPr="00D54B16" w:rsidRDefault="00D54B16" w:rsidP="00CE49FF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</w:tr>
      <w:tr w:rsidR="00D54B16" w:rsidRPr="00D54B16" w14:paraId="43C008AC" w14:textId="4FE5B643" w:rsidTr="00D54B1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CD7C46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55CAE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3:45 PM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12B1E" w14:textId="0C9B8605" w:rsidR="00D54B16" w:rsidRPr="00D54B16" w:rsidRDefault="00970C05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Writing your professional mission statement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8E1762" w14:textId="6F8B8615" w:rsidR="00846917" w:rsidRPr="00CE49FF" w:rsidRDefault="00970C05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Jenn Muszynski</w:t>
            </w:r>
          </w:p>
        </w:tc>
      </w:tr>
      <w:tr w:rsidR="00D54B16" w:rsidRPr="00D54B16" w14:paraId="18250C99" w14:textId="7823EBC8" w:rsidTr="00D54B1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19822E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F46E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4:15 PM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4F203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How to give a great presentation: Early Investigator Showcase Presentation Coaching Session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5414F9" w14:textId="77777777" w:rsidR="00D54B16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Ken Remy</w:t>
            </w:r>
          </w:p>
          <w:p w14:paraId="127FBA9F" w14:textId="77777777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Akira Nishisaki</w:t>
            </w:r>
          </w:p>
          <w:p w14:paraId="28F19944" w14:textId="77777777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Sapna Kudchadkar</w:t>
            </w:r>
          </w:p>
          <w:p w14:paraId="2E2D8837" w14:textId="73BFEAB0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Scott Watson</w:t>
            </w:r>
          </w:p>
          <w:p w14:paraId="249B5A33" w14:textId="0790EB51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Nelson Sanchez-Pinto</w:t>
            </w:r>
          </w:p>
          <w:p w14:paraId="1519480D" w14:textId="6003256F" w:rsidR="00846917" w:rsidRPr="00CE49FF" w:rsidRDefault="00846917" w:rsidP="00CE49FF">
            <w:pPr>
              <w:spacing w:before="0" w:after="0"/>
              <w:ind w:left="36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CE49FF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Neethi Pinto</w:t>
            </w:r>
          </w:p>
        </w:tc>
      </w:tr>
      <w:tr w:rsidR="00D54B16" w:rsidRPr="00D54B16" w14:paraId="53949585" w14:textId="05EDDFE3" w:rsidTr="00D54B1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10333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AF85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5:45 PM EST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3BB0" w14:textId="77777777" w:rsidR="00D54B16" w:rsidRPr="00D54B16" w:rsidRDefault="00D54B16" w:rsidP="00D54B16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  <w:r w:rsidRPr="00D54B16"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  <w:t>Adjourn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B2ADAE" w14:textId="77777777" w:rsidR="00D54B16" w:rsidRPr="00D54B16" w:rsidRDefault="00D54B16" w:rsidP="00CE49FF">
            <w:pPr>
              <w:spacing w:before="0" w:after="0"/>
              <w:ind w:left="0" w:right="0"/>
              <w:rPr>
                <w:rFonts w:ascii="Calibri" w:eastAsia="Times New Roman" w:hAnsi="Calibri" w:cs="Calibri"/>
                <w:color w:val="201F1E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F7F9350" w14:textId="77777777" w:rsidR="00D54B16" w:rsidRPr="00D54B16" w:rsidRDefault="00D54B16" w:rsidP="009C2E52">
      <w:pPr>
        <w:ind w:left="0"/>
        <w:rPr>
          <w:rFonts w:ascii="Calibri" w:hAnsi="Calibri" w:cs="Calibri"/>
          <w:bCs/>
        </w:rPr>
      </w:pPr>
    </w:p>
    <w:sectPr w:rsidR="00D54B16" w:rsidRPr="00D54B16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7F02" w14:textId="77777777" w:rsidR="00774C12" w:rsidRDefault="00774C12" w:rsidP="00A66B18">
      <w:pPr>
        <w:spacing w:before="0" w:after="0"/>
      </w:pPr>
      <w:r>
        <w:separator/>
      </w:r>
    </w:p>
  </w:endnote>
  <w:endnote w:type="continuationSeparator" w:id="0">
    <w:p w14:paraId="0ACA75D2" w14:textId="77777777" w:rsidR="00774C12" w:rsidRDefault="00774C1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31D3E" w14:textId="77777777" w:rsidR="00774C12" w:rsidRDefault="00774C12" w:rsidP="00A66B18">
      <w:pPr>
        <w:spacing w:before="0" w:after="0"/>
      </w:pPr>
      <w:r>
        <w:separator/>
      </w:r>
    </w:p>
  </w:footnote>
  <w:footnote w:type="continuationSeparator" w:id="0">
    <w:p w14:paraId="477E9C6A" w14:textId="77777777" w:rsidR="00774C12" w:rsidRDefault="00774C1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555B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09CBE6" wp14:editId="24E0074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C322C4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2F35"/>
    <w:multiLevelType w:val="hybridMultilevel"/>
    <w:tmpl w:val="FAD2EAAA"/>
    <w:lvl w:ilvl="0" w:tplc="8C065D4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331"/>
    <w:multiLevelType w:val="hybridMultilevel"/>
    <w:tmpl w:val="C2502348"/>
    <w:lvl w:ilvl="0" w:tplc="8C065D4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702B"/>
    <w:multiLevelType w:val="hybridMultilevel"/>
    <w:tmpl w:val="03C296D2"/>
    <w:lvl w:ilvl="0" w:tplc="8C065D4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94E"/>
    <w:multiLevelType w:val="hybridMultilevel"/>
    <w:tmpl w:val="5B8ED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F5BB8"/>
    <w:multiLevelType w:val="hybridMultilevel"/>
    <w:tmpl w:val="5A365F92"/>
    <w:lvl w:ilvl="0" w:tplc="8C065D4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C6643"/>
    <w:multiLevelType w:val="hybridMultilevel"/>
    <w:tmpl w:val="1EA2AB44"/>
    <w:lvl w:ilvl="0" w:tplc="8C065D4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1C12"/>
    <w:multiLevelType w:val="hybridMultilevel"/>
    <w:tmpl w:val="1682D40A"/>
    <w:lvl w:ilvl="0" w:tplc="8C065D4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44128"/>
    <w:multiLevelType w:val="hybridMultilevel"/>
    <w:tmpl w:val="6C961BBA"/>
    <w:lvl w:ilvl="0" w:tplc="8C065D4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6527"/>
    <w:multiLevelType w:val="hybridMultilevel"/>
    <w:tmpl w:val="8FC0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265B"/>
    <w:multiLevelType w:val="hybridMultilevel"/>
    <w:tmpl w:val="FCF87A68"/>
    <w:lvl w:ilvl="0" w:tplc="8C065D4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23A9"/>
    <w:multiLevelType w:val="hybridMultilevel"/>
    <w:tmpl w:val="C03E8A30"/>
    <w:lvl w:ilvl="0" w:tplc="C0F06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2614E"/>
    <w:multiLevelType w:val="hybridMultilevel"/>
    <w:tmpl w:val="230260CA"/>
    <w:lvl w:ilvl="0" w:tplc="8C065D4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85C43"/>
    <w:multiLevelType w:val="hybridMultilevel"/>
    <w:tmpl w:val="6DC0B640"/>
    <w:lvl w:ilvl="0" w:tplc="8C065D4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0147A"/>
    <w:multiLevelType w:val="hybridMultilevel"/>
    <w:tmpl w:val="F66E753A"/>
    <w:lvl w:ilvl="0" w:tplc="8C065D4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27895"/>
    <w:multiLevelType w:val="hybridMultilevel"/>
    <w:tmpl w:val="76D6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71"/>
    <w:rsid w:val="00015BA0"/>
    <w:rsid w:val="00021AED"/>
    <w:rsid w:val="00042521"/>
    <w:rsid w:val="00060ACB"/>
    <w:rsid w:val="00083BAA"/>
    <w:rsid w:val="00084BD5"/>
    <w:rsid w:val="000E2474"/>
    <w:rsid w:val="000E5838"/>
    <w:rsid w:val="0010680C"/>
    <w:rsid w:val="00114C5B"/>
    <w:rsid w:val="00135A64"/>
    <w:rsid w:val="00147876"/>
    <w:rsid w:val="00174128"/>
    <w:rsid w:val="001766D6"/>
    <w:rsid w:val="001956FB"/>
    <w:rsid w:val="001D2809"/>
    <w:rsid w:val="001E2320"/>
    <w:rsid w:val="00214E28"/>
    <w:rsid w:val="00237B07"/>
    <w:rsid w:val="0028330E"/>
    <w:rsid w:val="00307B5B"/>
    <w:rsid w:val="00352B81"/>
    <w:rsid w:val="00352D4F"/>
    <w:rsid w:val="003635A9"/>
    <w:rsid w:val="00371183"/>
    <w:rsid w:val="003A0150"/>
    <w:rsid w:val="003B1955"/>
    <w:rsid w:val="003B7C8E"/>
    <w:rsid w:val="003C7052"/>
    <w:rsid w:val="003D3BE0"/>
    <w:rsid w:val="003E24DF"/>
    <w:rsid w:val="003F6DDD"/>
    <w:rsid w:val="0041428F"/>
    <w:rsid w:val="00420579"/>
    <w:rsid w:val="00424DF9"/>
    <w:rsid w:val="0044047B"/>
    <w:rsid w:val="0046097F"/>
    <w:rsid w:val="00476ED4"/>
    <w:rsid w:val="00495BA6"/>
    <w:rsid w:val="004A2B0D"/>
    <w:rsid w:val="004A6269"/>
    <w:rsid w:val="004C3926"/>
    <w:rsid w:val="004D2BC2"/>
    <w:rsid w:val="004D484D"/>
    <w:rsid w:val="004F4C5C"/>
    <w:rsid w:val="00516C6C"/>
    <w:rsid w:val="00540FF5"/>
    <w:rsid w:val="005649F6"/>
    <w:rsid w:val="005653EC"/>
    <w:rsid w:val="005773D9"/>
    <w:rsid w:val="0058762F"/>
    <w:rsid w:val="005954D5"/>
    <w:rsid w:val="005C2210"/>
    <w:rsid w:val="005D70C0"/>
    <w:rsid w:val="005F17F4"/>
    <w:rsid w:val="005F21D1"/>
    <w:rsid w:val="00614771"/>
    <w:rsid w:val="00615018"/>
    <w:rsid w:val="0062123A"/>
    <w:rsid w:val="00646E75"/>
    <w:rsid w:val="00664F6B"/>
    <w:rsid w:val="00667124"/>
    <w:rsid w:val="006744CB"/>
    <w:rsid w:val="0068078A"/>
    <w:rsid w:val="006B3D14"/>
    <w:rsid w:val="006D59A5"/>
    <w:rsid w:val="006F6F10"/>
    <w:rsid w:val="00701260"/>
    <w:rsid w:val="00704F94"/>
    <w:rsid w:val="00717064"/>
    <w:rsid w:val="00726C9F"/>
    <w:rsid w:val="00774C12"/>
    <w:rsid w:val="00774E89"/>
    <w:rsid w:val="00783E79"/>
    <w:rsid w:val="007B5AE8"/>
    <w:rsid w:val="007E7F36"/>
    <w:rsid w:val="007F08E2"/>
    <w:rsid w:val="007F5192"/>
    <w:rsid w:val="007F7F1B"/>
    <w:rsid w:val="00803C06"/>
    <w:rsid w:val="0082707A"/>
    <w:rsid w:val="00830DAE"/>
    <w:rsid w:val="00846917"/>
    <w:rsid w:val="00850D70"/>
    <w:rsid w:val="008953A5"/>
    <w:rsid w:val="00895510"/>
    <w:rsid w:val="008A3E60"/>
    <w:rsid w:val="008C7036"/>
    <w:rsid w:val="008F7DB2"/>
    <w:rsid w:val="009206E5"/>
    <w:rsid w:val="009509DA"/>
    <w:rsid w:val="00950BA3"/>
    <w:rsid w:val="00970C05"/>
    <w:rsid w:val="009973E9"/>
    <w:rsid w:val="009A1100"/>
    <w:rsid w:val="009B0C30"/>
    <w:rsid w:val="009C2E52"/>
    <w:rsid w:val="009D0D6C"/>
    <w:rsid w:val="009D6E13"/>
    <w:rsid w:val="009E2515"/>
    <w:rsid w:val="00A135EB"/>
    <w:rsid w:val="00A36CE1"/>
    <w:rsid w:val="00A45AF7"/>
    <w:rsid w:val="00A66B18"/>
    <w:rsid w:val="00A6783B"/>
    <w:rsid w:val="00A94553"/>
    <w:rsid w:val="00A96CF8"/>
    <w:rsid w:val="00AA4170"/>
    <w:rsid w:val="00AC12D8"/>
    <w:rsid w:val="00AC6480"/>
    <w:rsid w:val="00AD2FAB"/>
    <w:rsid w:val="00AE1388"/>
    <w:rsid w:val="00AF3982"/>
    <w:rsid w:val="00B4035C"/>
    <w:rsid w:val="00B50294"/>
    <w:rsid w:val="00B57D6E"/>
    <w:rsid w:val="00B63BC9"/>
    <w:rsid w:val="00BA294C"/>
    <w:rsid w:val="00BA72DE"/>
    <w:rsid w:val="00BB4F79"/>
    <w:rsid w:val="00BE69E6"/>
    <w:rsid w:val="00C011F5"/>
    <w:rsid w:val="00C02DB6"/>
    <w:rsid w:val="00C05FB1"/>
    <w:rsid w:val="00C2007F"/>
    <w:rsid w:val="00C30BFC"/>
    <w:rsid w:val="00C41105"/>
    <w:rsid w:val="00C701F7"/>
    <w:rsid w:val="00C70786"/>
    <w:rsid w:val="00C858BA"/>
    <w:rsid w:val="00CC72D9"/>
    <w:rsid w:val="00CE49FF"/>
    <w:rsid w:val="00CF1FAC"/>
    <w:rsid w:val="00D057DE"/>
    <w:rsid w:val="00D147C1"/>
    <w:rsid w:val="00D33A74"/>
    <w:rsid w:val="00D41084"/>
    <w:rsid w:val="00D54B16"/>
    <w:rsid w:val="00D66593"/>
    <w:rsid w:val="00DE39ED"/>
    <w:rsid w:val="00DE6DA2"/>
    <w:rsid w:val="00DF00D0"/>
    <w:rsid w:val="00DF2D30"/>
    <w:rsid w:val="00E21240"/>
    <w:rsid w:val="00E55D74"/>
    <w:rsid w:val="00E63E52"/>
    <w:rsid w:val="00E6540C"/>
    <w:rsid w:val="00E81E2A"/>
    <w:rsid w:val="00E95485"/>
    <w:rsid w:val="00EA1E3B"/>
    <w:rsid w:val="00EA6394"/>
    <w:rsid w:val="00EE0952"/>
    <w:rsid w:val="00EF0187"/>
    <w:rsid w:val="00F30B83"/>
    <w:rsid w:val="00F41A6C"/>
    <w:rsid w:val="00F46D39"/>
    <w:rsid w:val="00F61F47"/>
    <w:rsid w:val="00FC7033"/>
    <w:rsid w:val="00FE0F43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8868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79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7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74"/>
    <w:rPr>
      <w:rFonts w:ascii="Segoe UI" w:eastAsiaTheme="minorHAnsi" w:hAnsi="Segoe UI" w:cs="Segoe UI"/>
      <w:kern w:val="20"/>
      <w:sz w:val="18"/>
      <w:szCs w:val="18"/>
    </w:rPr>
  </w:style>
  <w:style w:type="paragraph" w:customStyle="1" w:styleId="xxmsonormal">
    <w:name w:val="x_x_msonormal"/>
    <w:basedOn w:val="Normal"/>
    <w:rsid w:val="00D54B1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ListParagraph">
    <w:name w:val="List Paragraph"/>
    <w:basedOn w:val="Normal"/>
    <w:uiPriority w:val="34"/>
    <w:semiHidden/>
    <w:rsid w:val="00970C0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b50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6598F-AD2F-0444-866D-76528829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C:\Users\adb50\AppData\Roaming\Microsoft\Templates\Blue curve meeting agenda.dotx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2021-01-21T21:46:00Z</dcterms:created>
  <dcterms:modified xsi:type="dcterms:W3CDTF">2021-02-19T17:53:00Z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